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7" w:rsidRPr="00EC7E47" w:rsidRDefault="009E5E4F">
      <w:pPr>
        <w:rPr>
          <w:rFonts w:asciiTheme="majorHAnsi" w:hAnsiTheme="majorHAnsi"/>
          <w:b/>
        </w:rPr>
      </w:pPr>
      <w:r w:rsidRPr="00EC7E47">
        <w:rPr>
          <w:rFonts w:asciiTheme="majorHAnsi" w:hAnsiTheme="majorHAnsi"/>
          <w:b/>
        </w:rPr>
        <w:t>Lincoln Park, MI</w:t>
      </w:r>
      <w:r w:rsidRPr="00EC7E47">
        <w:rPr>
          <w:rFonts w:asciiTheme="majorHAnsi" w:hAnsiTheme="majorHAnsi"/>
          <w:b/>
        </w:rPr>
        <w:tab/>
      </w:r>
      <w:r w:rsidRPr="00EC7E47">
        <w:rPr>
          <w:rFonts w:asciiTheme="majorHAnsi" w:hAnsiTheme="majorHAnsi"/>
          <w:b/>
        </w:rPr>
        <w:tab/>
      </w:r>
      <w:r w:rsidRPr="00EC7E47">
        <w:rPr>
          <w:rFonts w:asciiTheme="majorHAnsi" w:hAnsiTheme="majorHAnsi"/>
          <w:b/>
        </w:rPr>
        <w:tab/>
      </w:r>
      <w:r w:rsidRPr="00EC7E47">
        <w:rPr>
          <w:rFonts w:asciiTheme="majorHAnsi" w:hAnsiTheme="majorHAnsi"/>
          <w:b/>
        </w:rPr>
        <w:tab/>
      </w:r>
      <w:r w:rsidRPr="00EC7E47">
        <w:rPr>
          <w:rFonts w:asciiTheme="majorHAnsi" w:hAnsiTheme="majorHAnsi"/>
          <w:b/>
        </w:rPr>
        <w:tab/>
      </w:r>
      <w:r w:rsidR="004D3D3A" w:rsidRPr="00EC7E47">
        <w:rPr>
          <w:rFonts w:asciiTheme="majorHAnsi" w:hAnsiTheme="majorHAnsi"/>
          <w:b/>
        </w:rPr>
        <w:tab/>
      </w:r>
      <w:r w:rsidR="004D3D3A" w:rsidRPr="00EC7E47">
        <w:rPr>
          <w:rFonts w:asciiTheme="majorHAnsi" w:hAnsiTheme="majorHAnsi"/>
          <w:b/>
        </w:rPr>
        <w:tab/>
        <w:t xml:space="preserve">    </w:t>
      </w:r>
    </w:p>
    <w:p w:rsidR="000B30C7" w:rsidRPr="00EC7E47" w:rsidRDefault="00EC7E4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ashmlyle@yahoo.com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</w:t>
      </w:r>
      <w:r w:rsidR="004D3D3A" w:rsidRPr="00EC7E47">
        <w:rPr>
          <w:rFonts w:asciiTheme="majorHAnsi" w:hAnsiTheme="majorHAnsi"/>
          <w:b/>
        </w:rPr>
        <w:t xml:space="preserve"> [C] (313) 549-4652</w:t>
      </w:r>
    </w:p>
    <w:p w:rsidR="000B30C7" w:rsidRPr="00EC7E47" w:rsidRDefault="000B30C7">
      <w:pPr>
        <w:rPr>
          <w:rFonts w:asciiTheme="majorHAnsi" w:hAnsiTheme="majorHAnsi"/>
          <w:b/>
        </w:rPr>
      </w:pPr>
    </w:p>
    <w:p w:rsidR="000B30C7" w:rsidRPr="00EC7E47" w:rsidRDefault="00451616">
      <w:pPr>
        <w:rPr>
          <w:rFonts w:asciiTheme="majorHAnsi" w:hAnsiTheme="majorHAnsi"/>
          <w:b/>
          <w:bCs/>
          <w:sz w:val="32"/>
          <w:u w:val="single"/>
        </w:rPr>
      </w:pPr>
      <w:r w:rsidRPr="00EC7E47">
        <w:rPr>
          <w:rFonts w:asciiTheme="majorHAnsi" w:hAnsiTheme="majorHAnsi"/>
          <w:b/>
          <w:sz w:val="32"/>
          <w:szCs w:val="32"/>
          <w:u w:val="single"/>
        </w:rPr>
        <w:t>Theater</w:t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</w:p>
    <w:p w:rsidR="00EC7E47" w:rsidRPr="00EC7E47" w:rsidRDefault="00EC7E47" w:rsidP="00EC7E47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Cs/>
        </w:rPr>
        <w:t xml:space="preserve">“Merrily We Roll Along” – 2017 </w:t>
      </w:r>
      <w:r w:rsidRPr="00EC7E47">
        <w:rPr>
          <w:rFonts w:asciiTheme="majorHAnsi" w:hAnsiTheme="majorHAnsi"/>
          <w:bCs/>
          <w:i/>
        </w:rPr>
        <w:t>(Ringwald Theater; Ferndale, MI)</w:t>
      </w:r>
    </w:p>
    <w:p w:rsidR="00EC7E47" w:rsidRPr="00EC7E47" w:rsidRDefault="00EC7E47" w:rsidP="00EC7E47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/>
          <w:bCs/>
        </w:rPr>
        <w:t>Ensemble</w:t>
      </w:r>
    </w:p>
    <w:p w:rsidR="00F56DD7" w:rsidRPr="00EC7E47" w:rsidRDefault="00700B2E" w:rsidP="00F56DD7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Cs/>
        </w:rPr>
        <w:t xml:space="preserve"> </w:t>
      </w:r>
      <w:r w:rsidR="00F56DD7" w:rsidRPr="00EC7E47">
        <w:rPr>
          <w:rFonts w:asciiTheme="majorHAnsi" w:hAnsiTheme="majorHAnsi"/>
          <w:bCs/>
        </w:rPr>
        <w:t xml:space="preserve">“Who Will Sing For Lena?” – 2017 </w:t>
      </w:r>
      <w:r w:rsidR="00F56DD7" w:rsidRPr="00EC7E47">
        <w:rPr>
          <w:rFonts w:asciiTheme="majorHAnsi" w:hAnsiTheme="majorHAnsi"/>
          <w:bCs/>
          <w:i/>
        </w:rPr>
        <w:t>(Matrix Theater; Detroit, MI)</w:t>
      </w:r>
    </w:p>
    <w:p w:rsidR="00F56DD7" w:rsidRPr="00700B2E" w:rsidRDefault="00F56DD7" w:rsidP="00F56DD7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/>
          <w:bCs/>
        </w:rPr>
        <w:t>Lena May Baker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“Sister Act” – 2017 </w:t>
      </w:r>
      <w:r w:rsidRPr="00700B2E">
        <w:rPr>
          <w:rFonts w:asciiTheme="majorHAnsi" w:hAnsiTheme="majorHAnsi"/>
          <w:bCs/>
          <w:i/>
        </w:rPr>
        <w:t>(Downriver Actors Guild; Wyandotte,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>Ensemble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“Avenue Q” – 2017 </w:t>
      </w:r>
      <w:r w:rsidRPr="00700B2E">
        <w:rPr>
          <w:rFonts w:asciiTheme="majorHAnsi" w:hAnsiTheme="majorHAnsi"/>
          <w:bCs/>
          <w:i/>
        </w:rPr>
        <w:t>(Southgate Comm. Theater; Southgate,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>Gary Coleman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“Why Not Me?-Miscast Cabaret” – 2017 </w:t>
      </w:r>
      <w:r w:rsidRPr="00700B2E">
        <w:rPr>
          <w:rFonts w:asciiTheme="majorHAnsi" w:hAnsiTheme="majorHAnsi"/>
          <w:bCs/>
          <w:i/>
        </w:rPr>
        <w:t>(Wyandotte C</w:t>
      </w:r>
      <w:r w:rsidR="005E0359">
        <w:rPr>
          <w:rFonts w:asciiTheme="majorHAnsi" w:hAnsiTheme="majorHAnsi"/>
          <w:bCs/>
          <w:i/>
        </w:rPr>
        <w:t>T</w:t>
      </w:r>
      <w:bookmarkStart w:id="0" w:name="_GoBack"/>
      <w:bookmarkEnd w:id="0"/>
      <w:r w:rsidRPr="00700B2E">
        <w:rPr>
          <w:rFonts w:asciiTheme="majorHAnsi" w:hAnsiTheme="majorHAnsi"/>
          <w:bCs/>
          <w:i/>
        </w:rPr>
        <w:t>; Wyandotte,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>Production Crew; Asst. Artistic Director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“The </w:t>
      </w:r>
      <w:proofErr w:type="spellStart"/>
      <w:r w:rsidRPr="00700B2E">
        <w:rPr>
          <w:rFonts w:asciiTheme="majorHAnsi" w:hAnsiTheme="majorHAnsi"/>
          <w:bCs/>
        </w:rPr>
        <w:t>MountainTop</w:t>
      </w:r>
      <w:proofErr w:type="spellEnd"/>
      <w:r w:rsidRPr="00700B2E">
        <w:rPr>
          <w:rFonts w:asciiTheme="majorHAnsi" w:hAnsiTheme="majorHAnsi"/>
          <w:bCs/>
        </w:rPr>
        <w:t xml:space="preserve">” – 2017 </w:t>
      </w:r>
      <w:r w:rsidRPr="00700B2E">
        <w:rPr>
          <w:rFonts w:asciiTheme="majorHAnsi" w:hAnsiTheme="majorHAnsi"/>
          <w:bCs/>
          <w:i/>
        </w:rPr>
        <w:t>(U of M Dearborn; Dearborn,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proofErr w:type="spellStart"/>
      <w:r w:rsidRPr="00700B2E">
        <w:rPr>
          <w:rFonts w:asciiTheme="majorHAnsi" w:hAnsiTheme="majorHAnsi"/>
          <w:b/>
          <w:bCs/>
        </w:rPr>
        <w:t>Camae</w:t>
      </w:r>
      <w:proofErr w:type="spellEnd"/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“Rocky Horror Show” – 2016 </w:t>
      </w:r>
      <w:r w:rsidR="005E0359">
        <w:rPr>
          <w:rFonts w:asciiTheme="majorHAnsi" w:hAnsiTheme="majorHAnsi"/>
          <w:bCs/>
          <w:i/>
        </w:rPr>
        <w:t>(Wyandotte Comm.</w:t>
      </w:r>
      <w:r w:rsidRPr="00700B2E">
        <w:rPr>
          <w:rFonts w:asciiTheme="majorHAnsi" w:hAnsiTheme="majorHAnsi"/>
          <w:bCs/>
          <w:i/>
        </w:rPr>
        <w:t xml:space="preserve"> Theatre; Wyandotte,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>Riff Raff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 xml:space="preserve">“You’re a Good Man, Charlie Brown” – 2016 </w:t>
      </w:r>
      <w:r w:rsidRPr="00700B2E">
        <w:rPr>
          <w:rFonts w:asciiTheme="majorHAnsi" w:hAnsiTheme="majorHAnsi"/>
          <w:bCs/>
          <w:i/>
        </w:rPr>
        <w:t>(U of M Dearborn; Dearborn,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>Lucy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Cs/>
        </w:rPr>
        <w:t>“</w:t>
      </w:r>
      <w:proofErr w:type="spellStart"/>
      <w:r w:rsidRPr="00700B2E">
        <w:rPr>
          <w:rFonts w:asciiTheme="majorHAnsi" w:hAnsiTheme="majorHAnsi"/>
          <w:bCs/>
        </w:rPr>
        <w:t>MisCast</w:t>
      </w:r>
      <w:proofErr w:type="spellEnd"/>
      <w:r w:rsidRPr="00700B2E">
        <w:rPr>
          <w:rFonts w:asciiTheme="majorHAnsi" w:hAnsiTheme="majorHAnsi"/>
          <w:bCs/>
        </w:rPr>
        <w:t xml:space="preserve">”—2016 </w:t>
      </w:r>
      <w:r w:rsidRPr="00700B2E">
        <w:rPr>
          <w:rFonts w:asciiTheme="majorHAnsi" w:hAnsiTheme="majorHAnsi"/>
          <w:bCs/>
          <w:i/>
        </w:rPr>
        <w:t>(Barefoot Productions; Plymouth, MI)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700B2E">
        <w:rPr>
          <w:rFonts w:asciiTheme="majorHAnsi" w:hAnsiTheme="majorHAnsi"/>
          <w:b/>
          <w:bCs/>
        </w:rPr>
        <w:t xml:space="preserve">Book of Mormon: </w:t>
      </w:r>
      <w:r w:rsidRPr="00700B2E">
        <w:rPr>
          <w:rFonts w:asciiTheme="majorHAnsi" w:hAnsiTheme="majorHAnsi"/>
          <w:b/>
          <w:bCs/>
          <w:i/>
        </w:rPr>
        <w:t>I Believe</w:t>
      </w:r>
    </w:p>
    <w:p w:rsidR="00700B2E" w:rsidRPr="00700B2E" w:rsidRDefault="00700B2E" w:rsidP="00700B2E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Cs/>
        </w:rPr>
        <w:t xml:space="preserve">“Motherhood Out Loud” – 2016 </w:t>
      </w:r>
      <w:r w:rsidRPr="00EC7E47">
        <w:rPr>
          <w:rFonts w:asciiTheme="majorHAnsi" w:hAnsiTheme="majorHAnsi"/>
          <w:bCs/>
          <w:i/>
        </w:rPr>
        <w:t>(Barefoot Productions; Plymouth, MI)</w:t>
      </w:r>
    </w:p>
    <w:p w:rsidR="00700B2E" w:rsidRPr="00700B2E" w:rsidRDefault="00700B2E" w:rsidP="00700B2E">
      <w:pPr>
        <w:numPr>
          <w:ilvl w:val="0"/>
          <w:numId w:val="2"/>
        </w:numPr>
        <w:rPr>
          <w:rFonts w:asciiTheme="majorHAnsi" w:hAnsiTheme="majorHAnsi"/>
          <w:bCs/>
          <w:i/>
        </w:rPr>
      </w:pPr>
      <w:r w:rsidRPr="00700B2E">
        <w:rPr>
          <w:rFonts w:asciiTheme="majorHAnsi" w:hAnsiTheme="majorHAnsi"/>
          <w:bCs/>
        </w:rPr>
        <w:t xml:space="preserve">“Elektra” – 2014 </w:t>
      </w:r>
      <w:r w:rsidRPr="00700B2E">
        <w:rPr>
          <w:rFonts w:asciiTheme="majorHAnsi" w:hAnsiTheme="majorHAnsi"/>
          <w:bCs/>
          <w:i/>
        </w:rPr>
        <w:t>Nicholas Muni (Detroit Opera House)</w:t>
      </w:r>
    </w:p>
    <w:p w:rsidR="00700B2E" w:rsidRPr="00700B2E" w:rsidRDefault="00700B2E" w:rsidP="00700B2E">
      <w:pPr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Torchbearer (extra)</w:t>
      </w:r>
    </w:p>
    <w:p w:rsidR="001C63A2" w:rsidRPr="001C63A2" w:rsidRDefault="001C63A2" w:rsidP="001C63A2">
      <w:pPr>
        <w:pStyle w:val="ListParagraph"/>
        <w:numPr>
          <w:ilvl w:val="0"/>
          <w:numId w:val="2"/>
        </w:numPr>
        <w:rPr>
          <w:rFonts w:asciiTheme="majorHAnsi" w:hAnsiTheme="majorHAnsi"/>
          <w:bCs/>
        </w:rPr>
      </w:pPr>
      <w:r w:rsidRPr="001C63A2">
        <w:rPr>
          <w:rFonts w:asciiTheme="majorHAnsi" w:hAnsiTheme="majorHAnsi"/>
          <w:bCs/>
        </w:rPr>
        <w:t xml:space="preserve">“Plant Diaries”- 2012 </w:t>
      </w:r>
      <w:r w:rsidRPr="001C63A2">
        <w:rPr>
          <w:rFonts w:asciiTheme="majorHAnsi" w:hAnsiTheme="majorHAnsi"/>
          <w:bCs/>
          <w:i/>
        </w:rPr>
        <w:t>Desmond Lamont</w:t>
      </w:r>
    </w:p>
    <w:p w:rsidR="001C63A2" w:rsidRPr="00700B2E" w:rsidRDefault="001C63A2" w:rsidP="00EC7E47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 w:rsidRPr="00EC7E47">
        <w:rPr>
          <w:rFonts w:asciiTheme="majorHAnsi" w:hAnsiTheme="majorHAnsi"/>
          <w:b/>
          <w:bCs/>
        </w:rPr>
        <w:t>Plant Worker: Angela</w:t>
      </w:r>
    </w:p>
    <w:p w:rsidR="000B30C7" w:rsidRPr="00EC7E47" w:rsidRDefault="00451616">
      <w:pPr>
        <w:rPr>
          <w:rFonts w:asciiTheme="majorHAnsi" w:hAnsiTheme="majorHAnsi"/>
          <w:b/>
          <w:bCs/>
          <w:sz w:val="32"/>
          <w:u w:val="single"/>
        </w:rPr>
      </w:pPr>
      <w:r w:rsidRPr="00EC7E47">
        <w:rPr>
          <w:rFonts w:asciiTheme="majorHAnsi" w:hAnsiTheme="majorHAnsi"/>
          <w:b/>
          <w:bCs/>
          <w:sz w:val="32"/>
          <w:u w:val="single"/>
        </w:rPr>
        <w:t>Television</w:t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  <w:t xml:space="preserve">         </w:t>
      </w:r>
    </w:p>
    <w:p w:rsidR="00A73125" w:rsidRPr="00EC7E47" w:rsidRDefault="00451616" w:rsidP="00451616">
      <w:pPr>
        <w:numPr>
          <w:ilvl w:val="0"/>
          <w:numId w:val="3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“The Midnight Hour</w:t>
      </w:r>
      <w:r w:rsidR="00703DC3" w:rsidRPr="00EC7E47">
        <w:rPr>
          <w:rFonts w:asciiTheme="majorHAnsi" w:hAnsiTheme="majorHAnsi"/>
        </w:rPr>
        <w:t>:</w:t>
      </w:r>
      <w:r w:rsidRPr="00EC7E47">
        <w:rPr>
          <w:rFonts w:asciiTheme="majorHAnsi" w:hAnsiTheme="majorHAnsi"/>
        </w:rPr>
        <w:t xml:space="preserve"> Penny Pockets”- 2011 </w:t>
      </w:r>
      <w:r w:rsidRPr="00EC7E47">
        <w:rPr>
          <w:rFonts w:asciiTheme="majorHAnsi" w:hAnsiTheme="majorHAnsi"/>
          <w:i/>
        </w:rPr>
        <w:t>Lee Martin</w:t>
      </w:r>
    </w:p>
    <w:p w:rsidR="00451616" w:rsidRPr="00EC7E47" w:rsidRDefault="00451616" w:rsidP="00D678D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C7E47">
        <w:rPr>
          <w:rFonts w:asciiTheme="majorHAnsi" w:hAnsiTheme="majorHAnsi"/>
          <w:b/>
        </w:rPr>
        <w:t>Funny Fran</w:t>
      </w:r>
    </w:p>
    <w:p w:rsidR="000B30C7" w:rsidRPr="00EC7E47" w:rsidRDefault="00451616">
      <w:pPr>
        <w:rPr>
          <w:rFonts w:asciiTheme="majorHAnsi" w:hAnsiTheme="majorHAnsi"/>
          <w:b/>
          <w:bCs/>
          <w:sz w:val="32"/>
          <w:u w:val="single"/>
        </w:rPr>
      </w:pPr>
      <w:r w:rsidRPr="00EC7E47">
        <w:rPr>
          <w:rFonts w:asciiTheme="majorHAnsi" w:hAnsiTheme="majorHAnsi"/>
          <w:b/>
          <w:bCs/>
          <w:sz w:val="32"/>
          <w:u w:val="single"/>
        </w:rPr>
        <w:t>Movies</w:t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</w:p>
    <w:p w:rsidR="00700B2E" w:rsidRPr="00EC7E47" w:rsidRDefault="00700B2E" w:rsidP="00700B2E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</w:rPr>
      </w:pPr>
      <w:r w:rsidRPr="00EC7E47">
        <w:rPr>
          <w:rFonts w:asciiTheme="majorHAnsi" w:hAnsiTheme="majorHAnsi"/>
        </w:rPr>
        <w:t xml:space="preserve">“BAMN” – 2016 </w:t>
      </w:r>
      <w:r w:rsidRPr="00EC7E47">
        <w:rPr>
          <w:rFonts w:asciiTheme="majorHAnsi" w:hAnsiTheme="majorHAnsi"/>
          <w:i/>
        </w:rPr>
        <w:t>Jonathan Jackson (WSU Student film)</w:t>
      </w:r>
    </w:p>
    <w:p w:rsidR="00700B2E" w:rsidRPr="00EC7E47" w:rsidRDefault="00700B2E" w:rsidP="00700B2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</w:rPr>
      </w:pPr>
      <w:r w:rsidRPr="00EC7E47">
        <w:rPr>
          <w:rFonts w:asciiTheme="majorHAnsi" w:hAnsiTheme="majorHAnsi"/>
          <w:b/>
        </w:rPr>
        <w:t>Linda Jones (Mother)</w:t>
      </w:r>
    </w:p>
    <w:p w:rsidR="00700B2E" w:rsidRPr="00EC7E47" w:rsidRDefault="00700B2E" w:rsidP="00700B2E">
      <w:pPr>
        <w:numPr>
          <w:ilvl w:val="3"/>
          <w:numId w:val="1"/>
        </w:numPr>
        <w:tabs>
          <w:tab w:val="left" w:pos="720"/>
        </w:tabs>
        <w:ind w:left="720"/>
        <w:rPr>
          <w:rFonts w:asciiTheme="majorHAnsi" w:hAnsiTheme="majorHAnsi"/>
        </w:rPr>
      </w:pPr>
      <w:r w:rsidRPr="00EC7E47">
        <w:rPr>
          <w:rFonts w:asciiTheme="majorHAnsi" w:hAnsiTheme="majorHAnsi"/>
        </w:rPr>
        <w:t xml:space="preserve">“Happily Me” – 2011 </w:t>
      </w:r>
      <w:r w:rsidRPr="00EC7E47">
        <w:rPr>
          <w:rFonts w:asciiTheme="majorHAnsi" w:hAnsiTheme="majorHAnsi"/>
          <w:i/>
        </w:rPr>
        <w:t>Kathleen Shannon (WSU student film)</w:t>
      </w:r>
    </w:p>
    <w:p w:rsidR="00700B2E" w:rsidRPr="00700B2E" w:rsidRDefault="00700B2E" w:rsidP="00700B2E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</w:rPr>
      </w:pPr>
      <w:r w:rsidRPr="00EC7E47">
        <w:rPr>
          <w:rFonts w:asciiTheme="majorHAnsi" w:hAnsiTheme="majorHAnsi"/>
          <w:b/>
        </w:rPr>
        <w:t>Bobby</w:t>
      </w:r>
    </w:p>
    <w:p w:rsidR="00451616" w:rsidRPr="00EC7E47" w:rsidRDefault="00BA55E1" w:rsidP="00451616">
      <w:pPr>
        <w:numPr>
          <w:ilvl w:val="3"/>
          <w:numId w:val="1"/>
        </w:numPr>
        <w:tabs>
          <w:tab w:val="left" w:pos="720"/>
        </w:tabs>
        <w:ind w:left="720"/>
        <w:rPr>
          <w:rFonts w:asciiTheme="majorHAnsi" w:hAnsiTheme="majorHAnsi"/>
        </w:rPr>
      </w:pPr>
      <w:r w:rsidRPr="00EC7E47">
        <w:rPr>
          <w:rFonts w:asciiTheme="majorHAnsi" w:hAnsiTheme="majorHAnsi"/>
        </w:rPr>
        <w:t xml:space="preserve">“Brothers” – 2010 </w:t>
      </w:r>
      <w:r w:rsidRPr="00EC7E47">
        <w:rPr>
          <w:rFonts w:asciiTheme="majorHAnsi" w:hAnsiTheme="majorHAnsi"/>
          <w:i/>
        </w:rPr>
        <w:t>Erica Watson (WSU student film)</w:t>
      </w:r>
    </w:p>
    <w:p w:rsidR="00451616" w:rsidRPr="00EC7E47" w:rsidRDefault="00451616" w:rsidP="0045161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</w:rPr>
      </w:pPr>
      <w:r w:rsidRPr="00EC7E47">
        <w:rPr>
          <w:rFonts w:asciiTheme="majorHAnsi" w:hAnsiTheme="majorHAnsi"/>
          <w:b/>
        </w:rPr>
        <w:t>42 year old Mother</w:t>
      </w:r>
    </w:p>
    <w:p w:rsidR="005058FB" w:rsidRPr="00EC7E47" w:rsidRDefault="005058FB" w:rsidP="005058FB">
      <w:pPr>
        <w:rPr>
          <w:rFonts w:asciiTheme="majorHAnsi" w:hAnsiTheme="majorHAnsi"/>
          <w:b/>
          <w:bCs/>
          <w:sz w:val="32"/>
          <w:u w:val="single"/>
        </w:rPr>
      </w:pPr>
      <w:r w:rsidRPr="00EC7E47">
        <w:rPr>
          <w:rFonts w:asciiTheme="majorHAnsi" w:hAnsiTheme="majorHAnsi"/>
          <w:b/>
          <w:bCs/>
          <w:sz w:val="32"/>
          <w:u w:val="single"/>
        </w:rPr>
        <w:t>Education</w:t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  <w:t xml:space="preserve">         </w:t>
      </w:r>
    </w:p>
    <w:p w:rsidR="005058FB" w:rsidRPr="00EC7E47" w:rsidRDefault="005058FB" w:rsidP="005058F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</w:rPr>
      </w:pPr>
      <w:r w:rsidRPr="00EC7E47">
        <w:rPr>
          <w:rFonts w:asciiTheme="majorHAnsi" w:hAnsiTheme="majorHAnsi"/>
          <w:b/>
          <w:i/>
        </w:rPr>
        <w:t>Detroit Performance Workshop</w:t>
      </w:r>
      <w:r w:rsidRPr="00EC7E47">
        <w:rPr>
          <w:rFonts w:asciiTheme="majorHAnsi" w:hAnsiTheme="majorHAnsi"/>
        </w:rPr>
        <w:t xml:space="preserve"> – </w:t>
      </w:r>
      <w:r w:rsidRPr="00EC7E47">
        <w:rPr>
          <w:rFonts w:asciiTheme="majorHAnsi" w:hAnsiTheme="majorHAnsi"/>
          <w:u w:val="single"/>
        </w:rPr>
        <w:t>Instructor</w:t>
      </w:r>
      <w:r w:rsidRPr="00EC7E47">
        <w:rPr>
          <w:rFonts w:asciiTheme="majorHAnsi" w:hAnsiTheme="majorHAnsi"/>
          <w:b/>
        </w:rPr>
        <w:t xml:space="preserve">: </w:t>
      </w:r>
      <w:r w:rsidRPr="00EC7E47">
        <w:rPr>
          <w:rFonts w:asciiTheme="majorHAnsi" w:hAnsiTheme="majorHAnsi"/>
          <w:i/>
        </w:rPr>
        <w:t>John Forman</w:t>
      </w:r>
    </w:p>
    <w:p w:rsidR="00B04292" w:rsidRPr="005E0359" w:rsidRDefault="005058FB" w:rsidP="005E035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  <w:i/>
        </w:rPr>
      </w:pPr>
      <w:r w:rsidRPr="00EC7E47">
        <w:rPr>
          <w:rFonts w:asciiTheme="majorHAnsi" w:hAnsiTheme="majorHAnsi"/>
          <w:b/>
          <w:i/>
        </w:rPr>
        <w:t>Michigan Actors Studio</w:t>
      </w:r>
    </w:p>
    <w:p w:rsidR="00B04292" w:rsidRPr="00EC7E47" w:rsidRDefault="00B04292">
      <w:pPr>
        <w:rPr>
          <w:rFonts w:asciiTheme="majorHAnsi" w:hAnsiTheme="majorHAnsi"/>
          <w:b/>
          <w:bCs/>
          <w:sz w:val="32"/>
          <w:u w:val="single"/>
        </w:rPr>
      </w:pPr>
    </w:p>
    <w:p w:rsidR="00B04292" w:rsidRPr="00EC7E47" w:rsidRDefault="00B04292">
      <w:pPr>
        <w:rPr>
          <w:rFonts w:asciiTheme="majorHAnsi" w:hAnsiTheme="majorHAnsi"/>
          <w:b/>
          <w:bCs/>
          <w:sz w:val="32"/>
          <w:u w:val="single"/>
        </w:rPr>
      </w:pPr>
    </w:p>
    <w:p w:rsidR="00B04292" w:rsidRPr="00EC7E47" w:rsidRDefault="00B04292">
      <w:pPr>
        <w:rPr>
          <w:rFonts w:asciiTheme="majorHAnsi" w:hAnsiTheme="majorHAnsi"/>
          <w:b/>
          <w:bCs/>
          <w:sz w:val="32"/>
          <w:u w:val="single"/>
        </w:rPr>
      </w:pPr>
    </w:p>
    <w:p w:rsidR="000B30C7" w:rsidRPr="00EC7E47" w:rsidRDefault="00451616">
      <w:pPr>
        <w:rPr>
          <w:rFonts w:asciiTheme="majorHAnsi" w:hAnsiTheme="majorHAnsi"/>
          <w:b/>
          <w:bCs/>
          <w:sz w:val="32"/>
          <w:u w:val="single"/>
        </w:rPr>
      </w:pPr>
      <w:r w:rsidRPr="00EC7E47">
        <w:rPr>
          <w:rFonts w:asciiTheme="majorHAnsi" w:hAnsiTheme="majorHAnsi"/>
          <w:b/>
          <w:bCs/>
          <w:sz w:val="32"/>
          <w:u w:val="single"/>
        </w:rPr>
        <w:lastRenderedPageBreak/>
        <w:t>Skills</w:t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="004D3D3A" w:rsidRPr="00EC7E47">
        <w:rPr>
          <w:rFonts w:asciiTheme="majorHAnsi" w:hAnsiTheme="majorHAnsi"/>
          <w:b/>
          <w:bCs/>
          <w:sz w:val="32"/>
          <w:u w:val="single"/>
        </w:rPr>
        <w:tab/>
      </w:r>
      <w:r w:rsidRPr="00EC7E47">
        <w:rPr>
          <w:rFonts w:asciiTheme="majorHAnsi" w:hAnsiTheme="majorHAnsi"/>
          <w:b/>
          <w:bCs/>
          <w:sz w:val="32"/>
          <w:u w:val="single"/>
        </w:rPr>
        <w:tab/>
      </w:r>
    </w:p>
    <w:p w:rsidR="004D3D3A" w:rsidRPr="00EC7E47" w:rsidRDefault="00451616" w:rsidP="00451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Singing</w:t>
      </w:r>
    </w:p>
    <w:p w:rsidR="00451616" w:rsidRPr="00EC7E47" w:rsidRDefault="00451616" w:rsidP="00451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Painting</w:t>
      </w:r>
    </w:p>
    <w:p w:rsidR="00451616" w:rsidRPr="00EC7E47" w:rsidRDefault="00451616" w:rsidP="00451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Graphic Design</w:t>
      </w:r>
    </w:p>
    <w:p w:rsidR="00451616" w:rsidRPr="00EC7E47" w:rsidRDefault="00451616" w:rsidP="00451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Sewing</w:t>
      </w:r>
    </w:p>
    <w:p w:rsidR="00451616" w:rsidRPr="00EC7E47" w:rsidRDefault="00451616" w:rsidP="00451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EC7E47">
        <w:rPr>
          <w:rFonts w:asciiTheme="majorHAnsi" w:hAnsiTheme="majorHAnsi"/>
        </w:rPr>
        <w:t>Tools (</w:t>
      </w:r>
      <w:proofErr w:type="spellStart"/>
      <w:r w:rsidRPr="00EC7E47">
        <w:rPr>
          <w:rFonts w:asciiTheme="majorHAnsi" w:hAnsiTheme="majorHAnsi"/>
        </w:rPr>
        <w:t>ie</w:t>
      </w:r>
      <w:proofErr w:type="spellEnd"/>
      <w:r w:rsidRPr="00EC7E47">
        <w:rPr>
          <w:rFonts w:asciiTheme="majorHAnsi" w:hAnsiTheme="majorHAnsi"/>
        </w:rPr>
        <w:t xml:space="preserve">. Hammer, Screw driver, </w:t>
      </w:r>
      <w:proofErr w:type="spellStart"/>
      <w:r w:rsidRPr="00EC7E47">
        <w:rPr>
          <w:rFonts w:asciiTheme="majorHAnsi" w:hAnsiTheme="majorHAnsi"/>
        </w:rPr>
        <w:t>etc</w:t>
      </w:r>
      <w:proofErr w:type="spellEnd"/>
      <w:r w:rsidRPr="00EC7E47">
        <w:rPr>
          <w:rFonts w:asciiTheme="majorHAnsi" w:hAnsiTheme="majorHAnsi"/>
        </w:rPr>
        <w:t>)</w:t>
      </w:r>
    </w:p>
    <w:sectPr w:rsidR="00451616" w:rsidRPr="00EC7E4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63" w:rsidRDefault="00CB0F63" w:rsidP="00D678DA">
      <w:r>
        <w:separator/>
      </w:r>
    </w:p>
  </w:endnote>
  <w:endnote w:type="continuationSeparator" w:id="0">
    <w:p w:rsidR="00CB0F63" w:rsidRDefault="00CB0F63" w:rsidP="00D6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20208941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00B2E" w:rsidRPr="00700B2E" w:rsidRDefault="00700B2E">
            <w:pPr>
              <w:pStyle w:val="Footer"/>
              <w:rPr>
                <w:rFonts w:asciiTheme="majorHAnsi" w:hAnsiTheme="majorHAnsi"/>
              </w:rPr>
            </w:pPr>
            <w:r w:rsidRPr="00700B2E">
              <w:rPr>
                <w:rFonts w:asciiTheme="majorHAnsi" w:hAnsiTheme="majorHAnsi"/>
              </w:rPr>
              <w:t xml:space="preserve">Page </w:t>
            </w:r>
            <w:r w:rsidRPr="00700B2E">
              <w:rPr>
                <w:rFonts w:asciiTheme="majorHAnsi" w:hAnsiTheme="majorHAnsi"/>
                <w:b/>
                <w:bCs/>
              </w:rPr>
              <w:fldChar w:fldCharType="begin"/>
            </w:r>
            <w:r w:rsidRPr="00700B2E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700B2E">
              <w:rPr>
                <w:rFonts w:asciiTheme="majorHAnsi" w:hAnsiTheme="majorHAnsi"/>
                <w:b/>
                <w:bCs/>
              </w:rPr>
              <w:fldChar w:fldCharType="separate"/>
            </w:r>
            <w:r w:rsidR="00082B6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00B2E">
              <w:rPr>
                <w:rFonts w:asciiTheme="majorHAnsi" w:hAnsiTheme="majorHAnsi"/>
                <w:b/>
                <w:bCs/>
              </w:rPr>
              <w:fldChar w:fldCharType="end"/>
            </w:r>
            <w:r w:rsidRPr="00700B2E">
              <w:rPr>
                <w:rFonts w:asciiTheme="majorHAnsi" w:hAnsiTheme="majorHAnsi"/>
              </w:rPr>
              <w:t xml:space="preserve"> of </w:t>
            </w:r>
            <w:r w:rsidRPr="00700B2E">
              <w:rPr>
                <w:rFonts w:asciiTheme="majorHAnsi" w:hAnsiTheme="majorHAnsi"/>
                <w:b/>
                <w:bCs/>
              </w:rPr>
              <w:fldChar w:fldCharType="begin"/>
            </w:r>
            <w:r w:rsidRPr="00700B2E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700B2E">
              <w:rPr>
                <w:rFonts w:asciiTheme="majorHAnsi" w:hAnsiTheme="majorHAnsi"/>
                <w:b/>
                <w:bCs/>
              </w:rPr>
              <w:fldChar w:fldCharType="separate"/>
            </w:r>
            <w:r w:rsidR="00082B6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700B2E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700B2E" w:rsidRPr="00700B2E" w:rsidRDefault="00700B2E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63" w:rsidRDefault="00CB0F63" w:rsidP="00D678DA">
      <w:r>
        <w:separator/>
      </w:r>
    </w:p>
  </w:footnote>
  <w:footnote w:type="continuationSeparator" w:id="0">
    <w:p w:rsidR="00CB0F63" w:rsidRDefault="00CB0F63" w:rsidP="00D6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DA" w:rsidRPr="005E0359" w:rsidRDefault="00D678DA" w:rsidP="00D678DA">
    <w:pPr>
      <w:jc w:val="center"/>
      <w:rPr>
        <w:rFonts w:asciiTheme="majorHAnsi" w:hAnsiTheme="majorHAnsi"/>
        <w:b/>
        <w:sz w:val="40"/>
        <w:szCs w:val="40"/>
        <w:u w:val="single"/>
      </w:rPr>
    </w:pPr>
    <w:r w:rsidRPr="005E0359">
      <w:rPr>
        <w:rFonts w:asciiTheme="majorHAnsi" w:hAnsiTheme="majorHAnsi"/>
        <w:b/>
        <w:sz w:val="40"/>
        <w:szCs w:val="40"/>
        <w:u w:val="single"/>
      </w:rPr>
      <w:t>Ashley M. Lyle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F3136DB"/>
    <w:multiLevelType w:val="hybridMultilevel"/>
    <w:tmpl w:val="5FA238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7433C"/>
    <w:multiLevelType w:val="hybridMultilevel"/>
    <w:tmpl w:val="1230083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B0265F"/>
    <w:multiLevelType w:val="hybridMultilevel"/>
    <w:tmpl w:val="CB9A5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26106"/>
    <w:multiLevelType w:val="hybridMultilevel"/>
    <w:tmpl w:val="ECF8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82501"/>
    <w:multiLevelType w:val="hybridMultilevel"/>
    <w:tmpl w:val="BDB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1BC6"/>
    <w:multiLevelType w:val="hybridMultilevel"/>
    <w:tmpl w:val="52F8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5"/>
    <w:rsid w:val="00054977"/>
    <w:rsid w:val="00082B63"/>
    <w:rsid w:val="000B30C7"/>
    <w:rsid w:val="000F2143"/>
    <w:rsid w:val="001602FF"/>
    <w:rsid w:val="00197D2E"/>
    <w:rsid w:val="001C63A2"/>
    <w:rsid w:val="001E2E0B"/>
    <w:rsid w:val="004444B0"/>
    <w:rsid w:val="00451616"/>
    <w:rsid w:val="004D3D3A"/>
    <w:rsid w:val="004E5B51"/>
    <w:rsid w:val="00500C40"/>
    <w:rsid w:val="005058FB"/>
    <w:rsid w:val="005E0285"/>
    <w:rsid w:val="005E0359"/>
    <w:rsid w:val="00623675"/>
    <w:rsid w:val="006A74DF"/>
    <w:rsid w:val="006F196D"/>
    <w:rsid w:val="00700B2E"/>
    <w:rsid w:val="00703DC3"/>
    <w:rsid w:val="00737D89"/>
    <w:rsid w:val="00807B43"/>
    <w:rsid w:val="0085112F"/>
    <w:rsid w:val="0085728D"/>
    <w:rsid w:val="008C49FA"/>
    <w:rsid w:val="009E5E4F"/>
    <w:rsid w:val="00A73125"/>
    <w:rsid w:val="00AD1901"/>
    <w:rsid w:val="00B04292"/>
    <w:rsid w:val="00BA55E1"/>
    <w:rsid w:val="00C442B7"/>
    <w:rsid w:val="00C8701B"/>
    <w:rsid w:val="00CB0F63"/>
    <w:rsid w:val="00CE2BB9"/>
    <w:rsid w:val="00D678DA"/>
    <w:rsid w:val="00DC12FA"/>
    <w:rsid w:val="00EC7E47"/>
    <w:rsid w:val="00F23859"/>
    <w:rsid w:val="00F47B96"/>
    <w:rsid w:val="00F56DD7"/>
    <w:rsid w:val="00FA618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3">
    <w:name w:val="WW8Num1z3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16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7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8D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7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D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3">
    <w:name w:val="WW8Num1z3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16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7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8D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7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8D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E021-91D7-4B03-ACDE-6D385939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M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M</dc:title>
  <dc:creator>Administrator</dc:creator>
  <cp:lastModifiedBy>ashley lyle</cp:lastModifiedBy>
  <cp:revision>27</cp:revision>
  <cp:lastPrinted>2018-01-21T03:16:00Z</cp:lastPrinted>
  <dcterms:created xsi:type="dcterms:W3CDTF">2014-06-02T20:40:00Z</dcterms:created>
  <dcterms:modified xsi:type="dcterms:W3CDTF">2018-02-04T03:13:00Z</dcterms:modified>
</cp:coreProperties>
</file>